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B3E" w:rsidRDefault="00A23B3E" w:rsidP="00BB116C">
      <w:pPr>
        <w:pStyle w:val="Titolo1"/>
        <w:jc w:val="center"/>
        <w:rPr>
          <w:sz w:val="20"/>
          <w:szCs w:val="20"/>
        </w:rPr>
      </w:pPr>
      <w:bookmarkStart w:id="0" w:name="_GoBack"/>
      <w:bookmarkEnd w:id="0"/>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3E6F9D" w:rsidRPr="00C114B0" w:rsidRDefault="003E6F9D" w:rsidP="003E6F9D">
      <w:pPr>
        <w:pStyle w:val="Annexetitre"/>
        <w:spacing w:before="0" w:after="0"/>
        <w:jc w:val="left"/>
        <w:rPr>
          <w:b w:val="0"/>
          <w:caps/>
          <w:sz w:val="16"/>
          <w:szCs w:val="16"/>
          <w:u w:val="none"/>
        </w:rPr>
      </w:pPr>
      <w:r w:rsidRPr="00C114B0">
        <w:rPr>
          <w:b w:val="0"/>
          <w:caps/>
          <w:sz w:val="32"/>
          <w:szCs w:val="32"/>
          <w:u w:val="none"/>
        </w:rPr>
        <w:t>Modello 2</w:t>
      </w:r>
      <w:r w:rsidRPr="00C114B0">
        <w:rPr>
          <w:b w:val="0"/>
          <w:caps/>
          <w:sz w:val="16"/>
          <w:szCs w:val="16"/>
          <w:u w:val="none"/>
        </w:rPr>
        <w:t>:   Modello di formulario per 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3E6F9D" w:rsidRDefault="003E6F9D">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3E6F9D">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sidRPr="003E6F9D">
        <w:rPr>
          <w:rFonts w:ascii="Arial" w:hAnsi="Arial" w:cs="Arial"/>
          <w:b/>
          <w:w w:val="0"/>
          <w:sz w:val="15"/>
          <w:szCs w:val="15"/>
        </w:rPr>
        <w:t>Riferimento della procedure: Avviso di manifestazione di interesse pubblicato sul sito dell’EDISU Piemonte all’indirizzo www.edisu.piemonte.it</w:t>
      </w:r>
    </w:p>
    <w:p w:rsidR="003E6F9D" w:rsidRDefault="003E6F9D">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p>
    <w:p w:rsidR="003E6F9D" w:rsidRDefault="003E6F9D">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1"/>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17235" w:rsidRDefault="003E6F9D">
            <w:pPr>
              <w:rPr>
                <w:rFonts w:ascii="Arial" w:hAnsi="Arial" w:cs="Arial"/>
                <w:b/>
                <w:color w:val="000000"/>
                <w:sz w:val="14"/>
                <w:szCs w:val="14"/>
              </w:rPr>
            </w:pPr>
            <w:r w:rsidRPr="00817235">
              <w:rPr>
                <w:rFonts w:ascii="Arial" w:hAnsi="Arial" w:cs="Arial"/>
                <w:b/>
                <w:color w:val="000000"/>
                <w:sz w:val="14"/>
                <w:szCs w:val="14"/>
              </w:rPr>
              <w:t xml:space="preserve">EDISU Piemonte </w:t>
            </w:r>
          </w:p>
          <w:p w:rsidR="003E6F9D" w:rsidRDefault="003E6F9D" w:rsidP="003E6F9D">
            <w:pPr>
              <w:rPr>
                <w:rFonts w:ascii="Arial" w:hAnsi="Arial" w:cs="Arial"/>
                <w:color w:val="000000"/>
                <w:sz w:val="14"/>
                <w:szCs w:val="14"/>
              </w:rPr>
            </w:pPr>
            <w:r>
              <w:rPr>
                <w:rFonts w:ascii="Arial" w:hAnsi="Arial" w:cs="Arial"/>
                <w:color w:val="000000"/>
                <w:sz w:val="14"/>
                <w:szCs w:val="14"/>
              </w:rPr>
              <w:t xml:space="preserve">Via Madama Cristina 83, </w:t>
            </w:r>
            <w:r w:rsidRPr="003E6F9D">
              <w:rPr>
                <w:rFonts w:ascii="Arial" w:hAnsi="Arial" w:cs="Arial"/>
                <w:color w:val="000000"/>
                <w:sz w:val="14"/>
                <w:szCs w:val="14"/>
              </w:rPr>
              <w:t>10126 Torino</w:t>
            </w:r>
            <w:r>
              <w:rPr>
                <w:rFonts w:ascii="Arial" w:hAnsi="Arial" w:cs="Arial"/>
                <w:color w:val="000000"/>
                <w:sz w:val="14"/>
                <w:szCs w:val="14"/>
              </w:rPr>
              <w:t xml:space="preserve"> </w:t>
            </w:r>
          </w:p>
          <w:p w:rsidR="003E6F9D" w:rsidRDefault="003E6F9D" w:rsidP="003E6F9D">
            <w:pPr>
              <w:rPr>
                <w:rFonts w:ascii="Arial" w:hAnsi="Arial" w:cs="Arial"/>
                <w:color w:val="000000"/>
                <w:sz w:val="14"/>
                <w:szCs w:val="14"/>
              </w:rPr>
            </w:pPr>
            <w:r w:rsidRPr="003E6F9D">
              <w:rPr>
                <w:rFonts w:ascii="Arial" w:hAnsi="Arial" w:cs="Arial"/>
                <w:color w:val="000000"/>
                <w:sz w:val="14"/>
                <w:szCs w:val="14"/>
              </w:rPr>
              <w:t xml:space="preserve">tel.011.6531111 </w:t>
            </w:r>
          </w:p>
          <w:p w:rsidR="003E6F9D" w:rsidRPr="003E6F9D" w:rsidRDefault="003E6F9D" w:rsidP="003E6F9D">
            <w:pPr>
              <w:rPr>
                <w:rFonts w:ascii="Arial" w:hAnsi="Arial" w:cs="Arial"/>
                <w:color w:val="000000"/>
                <w:sz w:val="14"/>
                <w:szCs w:val="14"/>
              </w:rPr>
            </w:pPr>
            <w:r w:rsidRPr="003E6F9D">
              <w:rPr>
                <w:rFonts w:ascii="Arial" w:hAnsi="Arial" w:cs="Arial"/>
                <w:color w:val="000000"/>
                <w:sz w:val="14"/>
                <w:szCs w:val="14"/>
              </w:rPr>
              <w:t>Sito internet www.edisu.piemonte.it</w:t>
            </w:r>
          </w:p>
          <w:p w:rsidR="003E6F9D" w:rsidRPr="003E6F9D" w:rsidRDefault="003E6F9D" w:rsidP="003E6F9D">
            <w:pPr>
              <w:rPr>
                <w:rFonts w:ascii="Arial" w:hAnsi="Arial" w:cs="Arial"/>
                <w:color w:val="000000"/>
                <w:sz w:val="14"/>
                <w:szCs w:val="14"/>
              </w:rPr>
            </w:pPr>
            <w:r w:rsidRPr="003E6F9D">
              <w:rPr>
                <w:rFonts w:ascii="Arial" w:hAnsi="Arial" w:cs="Arial"/>
                <w:color w:val="000000"/>
                <w:sz w:val="14"/>
                <w:szCs w:val="14"/>
              </w:rPr>
              <w:t>Pec: edisu@cert.edisu.piemonte.it</w:t>
            </w:r>
          </w:p>
          <w:p w:rsidR="003E6F9D" w:rsidRPr="0033698C" w:rsidRDefault="003E6F9D" w:rsidP="003E6F9D">
            <w:pPr>
              <w:rPr>
                <w:rFonts w:ascii="Arial" w:hAnsi="Arial" w:cs="Arial"/>
                <w:color w:val="000000"/>
                <w:sz w:val="14"/>
                <w:szCs w:val="14"/>
              </w:rPr>
            </w:pPr>
            <w:r w:rsidRPr="0033698C">
              <w:rPr>
                <w:rFonts w:ascii="Arial" w:hAnsi="Arial" w:cs="Arial"/>
                <w:color w:val="000000"/>
                <w:sz w:val="14"/>
                <w:szCs w:val="14"/>
              </w:rPr>
              <w:t>Partita IVA</w:t>
            </w:r>
            <w:r w:rsidR="0033698C">
              <w:rPr>
                <w:rFonts w:ascii="Arial" w:hAnsi="Arial" w:cs="Arial"/>
                <w:color w:val="000000"/>
                <w:sz w:val="14"/>
                <w:szCs w:val="14"/>
              </w:rPr>
              <w:t xml:space="preserve">: </w:t>
            </w:r>
            <w:r w:rsidR="0033698C" w:rsidRPr="0033698C">
              <w:rPr>
                <w:rFonts w:ascii="Arial" w:hAnsi="Arial" w:cs="Arial"/>
                <w:color w:val="000000"/>
                <w:sz w:val="14"/>
                <w:szCs w:val="14"/>
              </w:rPr>
              <w:t>06440290010</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17235" w:rsidRPr="00817235" w:rsidRDefault="00817235" w:rsidP="00817235">
            <w:pPr>
              <w:rPr>
                <w:rFonts w:ascii="Arial" w:hAnsi="Arial" w:cs="Arial"/>
                <w:sz w:val="14"/>
                <w:szCs w:val="14"/>
              </w:rPr>
            </w:pPr>
            <w:r>
              <w:rPr>
                <w:rFonts w:ascii="Arial" w:hAnsi="Arial" w:cs="Arial"/>
                <w:sz w:val="14"/>
                <w:szCs w:val="14"/>
              </w:rPr>
              <w:t>P</w:t>
            </w:r>
            <w:r w:rsidRPr="00817235">
              <w:rPr>
                <w:rFonts w:ascii="Arial" w:hAnsi="Arial" w:cs="Arial"/>
                <w:sz w:val="14"/>
                <w:szCs w:val="14"/>
              </w:rPr>
              <w:t xml:space="preserve">rocedura negoziata per all’affidamento della gestione della </w:t>
            </w:r>
          </w:p>
          <w:p w:rsidR="00A23B3E" w:rsidRPr="00817235" w:rsidRDefault="00817235">
            <w:pPr>
              <w:rPr>
                <w:rFonts w:ascii="Arial" w:hAnsi="Arial" w:cs="Arial"/>
                <w:sz w:val="14"/>
                <w:szCs w:val="14"/>
              </w:rPr>
            </w:pPr>
            <w:r>
              <w:rPr>
                <w:rFonts w:ascii="Arial" w:hAnsi="Arial" w:cs="Arial"/>
                <w:sz w:val="14"/>
                <w:szCs w:val="14"/>
              </w:rPr>
              <w:t>M</w:t>
            </w:r>
            <w:r w:rsidRPr="00817235">
              <w:rPr>
                <w:rFonts w:ascii="Arial" w:hAnsi="Arial" w:cs="Arial"/>
                <w:sz w:val="14"/>
                <w:szCs w:val="14"/>
              </w:rPr>
              <w:t xml:space="preserve">ensa </w:t>
            </w:r>
            <w:r>
              <w:rPr>
                <w:rFonts w:ascii="Arial" w:hAnsi="Arial" w:cs="Arial"/>
                <w:sz w:val="14"/>
                <w:szCs w:val="14"/>
              </w:rPr>
              <w:t>U</w:t>
            </w:r>
            <w:r w:rsidRPr="00817235">
              <w:rPr>
                <w:rFonts w:ascii="Arial" w:hAnsi="Arial" w:cs="Arial"/>
                <w:sz w:val="14"/>
                <w:szCs w:val="14"/>
              </w:rPr>
              <w:t xml:space="preserve">niversitaria </w:t>
            </w:r>
            <w:r>
              <w:rPr>
                <w:rFonts w:ascii="Arial" w:hAnsi="Arial" w:cs="Arial"/>
                <w:sz w:val="14"/>
                <w:szCs w:val="14"/>
              </w:rPr>
              <w:t>V</w:t>
            </w:r>
            <w:r w:rsidRPr="00817235">
              <w:rPr>
                <w:rFonts w:ascii="Arial" w:hAnsi="Arial" w:cs="Arial"/>
                <w:sz w:val="14"/>
                <w:szCs w:val="14"/>
              </w:rPr>
              <w:t xml:space="preserve">illa </w:t>
            </w:r>
            <w:r>
              <w:rPr>
                <w:rFonts w:ascii="Arial" w:hAnsi="Arial" w:cs="Arial"/>
                <w:sz w:val="14"/>
                <w:szCs w:val="14"/>
              </w:rPr>
              <w:t>C</w:t>
            </w:r>
            <w:r w:rsidRPr="00817235">
              <w:rPr>
                <w:rFonts w:ascii="Arial" w:hAnsi="Arial" w:cs="Arial"/>
                <w:sz w:val="14"/>
                <w:szCs w:val="14"/>
              </w:rPr>
              <w:t xml:space="preserve">laretta, </w:t>
            </w:r>
            <w:r>
              <w:rPr>
                <w:rFonts w:ascii="Arial" w:hAnsi="Arial" w:cs="Arial"/>
                <w:sz w:val="14"/>
                <w:szCs w:val="14"/>
              </w:rPr>
              <w:t>G</w:t>
            </w:r>
            <w:r w:rsidRPr="00817235">
              <w:rPr>
                <w:rFonts w:ascii="Arial" w:hAnsi="Arial" w:cs="Arial"/>
                <w:sz w:val="14"/>
                <w:szCs w:val="14"/>
              </w:rPr>
              <w:t>rugliasco</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17235" w:rsidRPr="00817235" w:rsidRDefault="00817235" w:rsidP="00817235">
            <w:pPr>
              <w:rPr>
                <w:rFonts w:ascii="Arial" w:hAnsi="Arial" w:cs="Arial"/>
                <w:b/>
                <w:bCs/>
                <w:color w:val="000000"/>
                <w:sz w:val="14"/>
                <w:szCs w:val="14"/>
              </w:rPr>
            </w:pPr>
            <w:r w:rsidRPr="00817235">
              <w:rPr>
                <w:rFonts w:ascii="Arial" w:hAnsi="Arial" w:cs="Arial"/>
                <w:b/>
                <w:bCs/>
                <w:color w:val="000000"/>
                <w:sz w:val="14"/>
                <w:szCs w:val="14"/>
              </w:rPr>
              <w:t>CIG  [</w:t>
            </w:r>
            <w:r w:rsidR="009A6A6D">
              <w:rPr>
                <w:rFonts w:ascii="Arial" w:hAnsi="Arial" w:cs="Arial"/>
                <w:b/>
                <w:bCs/>
                <w:color w:val="000000"/>
                <w:sz w:val="14"/>
                <w:szCs w:val="14"/>
              </w:rPr>
              <w:t xml:space="preserve"> </w:t>
            </w:r>
            <w:r w:rsidR="009A6A6D" w:rsidRPr="009A6A6D">
              <w:rPr>
                <w:rFonts w:ascii="Arial" w:hAnsi="Arial" w:cs="Arial"/>
                <w:b/>
                <w:bCs/>
                <w:color w:val="000000"/>
                <w:sz w:val="14"/>
                <w:szCs w:val="14"/>
              </w:rPr>
              <w:t>7 8 5 6 2 3 9 5 8 3</w:t>
            </w:r>
            <w:r w:rsidR="009A6A6D">
              <w:rPr>
                <w:rFonts w:ascii="Arial" w:hAnsi="Arial" w:cs="Arial"/>
                <w:b/>
                <w:bCs/>
                <w:color w:val="000000"/>
                <w:sz w:val="14"/>
                <w:szCs w:val="14"/>
              </w:rPr>
              <w:t xml:space="preserve"> </w:t>
            </w:r>
            <w:r w:rsidRPr="00817235">
              <w:rPr>
                <w:rFonts w:ascii="Arial" w:hAnsi="Arial" w:cs="Arial"/>
                <w:b/>
                <w:bCs/>
                <w:color w:val="000000"/>
                <w:sz w:val="14"/>
                <w:szCs w:val="14"/>
              </w:rPr>
              <w:t>]</w:t>
            </w:r>
          </w:p>
          <w:p w:rsidR="00A23B3E" w:rsidRPr="003A443E" w:rsidRDefault="00817235" w:rsidP="00817235">
            <w:pPr>
              <w:rPr>
                <w:rFonts w:ascii="Arial" w:hAnsi="Arial" w:cs="Arial"/>
                <w:color w:val="000000"/>
                <w:sz w:val="14"/>
                <w:szCs w:val="14"/>
              </w:rPr>
            </w:pPr>
            <w:r w:rsidRPr="00817235">
              <w:rPr>
                <w:rFonts w:ascii="Arial" w:hAnsi="Arial" w:cs="Arial"/>
                <w:color w:val="000000"/>
                <w:sz w:val="14"/>
                <w:szCs w:val="14"/>
              </w:rPr>
              <w:t xml:space="preserve"> </w:t>
            </w:r>
            <w:r w:rsidR="00A23B3E"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4"/>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5"/>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9"/>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5"/>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6"/>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7"/>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8"/>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19"/>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0"/>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1"/>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2"/>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3"/>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4"/>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365"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365"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65" w:hAnsi="Arial" w:cs="Arial"/>
                <w:color w:val="000000"/>
                <w:sz w:val="14"/>
                <w:szCs w:val="14"/>
                <w:u w:val="none"/>
              </w:rPr>
              <w:t>articolo 17 della legge 19 marzo 1990, n. 55</w:t>
            </w:r>
            <w:r w:rsidR="00625142" w:rsidRPr="00121BF6">
              <w:rPr>
                <w:rStyle w:val="Collegamentoipertestuale"/>
                <w:rFonts w:ascii="Arial" w:eastAsia="font365"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65"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65"/>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65"/>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65"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65"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65"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6"/>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8"/>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29"/>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0"/>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1"/>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3"/>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4"/>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6"/>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7"/>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38"/>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9"/>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0"/>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817235">
      <w:headerReference w:type="default" r:id="rId18"/>
      <w:footerReference w:type="default" r:id="rId19"/>
      <w:pgSz w:w="12240" w:h="15840"/>
      <w:pgMar w:top="1440" w:right="1325" w:bottom="1440" w:left="1800" w:header="426"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636" w:rsidRDefault="003B3636">
      <w:pPr>
        <w:spacing w:before="0" w:after="0"/>
      </w:pPr>
      <w:r>
        <w:separator/>
      </w:r>
    </w:p>
  </w:endnote>
  <w:endnote w:type="continuationSeparator" w:id="0">
    <w:p w:rsidR="003B3636" w:rsidRDefault="003B363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nt365">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9A5" w:rsidRPr="00D509A5" w:rsidRDefault="007E59CB"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D509A5" w:rsidRPr="00D509A5">
      <w:rPr>
        <w:rFonts w:ascii="Calibri" w:hAnsi="Calibri"/>
        <w:sz w:val="20"/>
        <w:szCs w:val="20"/>
      </w:rPr>
      <w:instrText>PAGE   \* MERGEFORMAT</w:instrText>
    </w:r>
    <w:r w:rsidRPr="00D509A5">
      <w:rPr>
        <w:rFonts w:ascii="Calibri" w:hAnsi="Calibri"/>
        <w:sz w:val="20"/>
        <w:szCs w:val="20"/>
      </w:rPr>
      <w:fldChar w:fldCharType="separate"/>
    </w:r>
    <w:r w:rsidR="00C355A8">
      <w:rPr>
        <w:rFonts w:ascii="Calibri" w:hAnsi="Calibri"/>
        <w:noProof/>
        <w:sz w:val="20"/>
        <w:szCs w:val="20"/>
      </w:rPr>
      <w:t>1</w:t>
    </w:r>
    <w:r w:rsidRPr="00D509A5">
      <w:rPr>
        <w:rFonts w:ascii="Calibri" w:hAnsi="Calibri"/>
        <w:sz w:val="20"/>
        <w:szCs w:val="20"/>
      </w:rPr>
      <w:fldChar w:fldCharType="end"/>
    </w:r>
  </w:p>
  <w:p w:rsidR="006F3D34" w:rsidRDefault="006F3D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636" w:rsidRDefault="003B3636">
      <w:pPr>
        <w:spacing w:before="0" w:after="0"/>
      </w:pPr>
      <w:r>
        <w:separator/>
      </w:r>
    </w:p>
  </w:footnote>
  <w:footnote w:type="continuationSeparator" w:id="0">
    <w:p w:rsidR="003B3636" w:rsidRDefault="003B3636">
      <w:pPr>
        <w:spacing w:before="0" w:after="0"/>
      </w:pPr>
      <w:r>
        <w:continuationSeparator/>
      </w:r>
    </w:p>
  </w:footnote>
  <w:footnote w:id="1">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3">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4">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5">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6">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7">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8">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9">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0">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1">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4">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5">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6">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7">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8">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9">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1">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2">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3">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4">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5">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6">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7">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1">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2">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4">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5">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6">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7">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9">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A6D" w:rsidRPr="009A6A6D" w:rsidRDefault="009A6A6D" w:rsidP="009A6A6D">
    <w:pPr>
      <w:keepNext/>
      <w:spacing w:before="0" w:after="0"/>
      <w:jc w:val="center"/>
      <w:outlineLvl w:val="5"/>
      <w:rPr>
        <w:rFonts w:ascii="Calibri" w:hAnsi="Calibri" w:cs="Arial"/>
        <w:color w:val="000000"/>
        <w:sz w:val="20"/>
        <w:szCs w:val="20"/>
      </w:rPr>
    </w:pPr>
    <w:r w:rsidRPr="009A6A6D">
      <w:rPr>
        <w:sz w:val="20"/>
        <w:szCs w:val="20"/>
      </w:rPr>
      <w:t xml:space="preserve">    </w:t>
    </w:r>
    <w:r w:rsidRPr="009A6A6D">
      <w:rPr>
        <w:rFonts w:ascii="Calibri" w:hAnsi="Calibri" w:cs="Calibri"/>
        <w:sz w:val="20"/>
        <w:szCs w:val="20"/>
      </w:rPr>
      <w:t>PROCEDURA NEGOZIATA PER L’</w:t>
    </w:r>
    <w:r w:rsidRPr="009A6A6D">
      <w:rPr>
        <w:rFonts w:ascii="Calibri" w:hAnsi="Calibri" w:cs="Arial"/>
        <w:color w:val="000000"/>
        <w:sz w:val="20"/>
        <w:szCs w:val="20"/>
      </w:rPr>
      <w:t xml:space="preserve">AFFIDAMENTO DELLA </w:t>
    </w:r>
  </w:p>
  <w:p w:rsidR="009A6A6D" w:rsidRPr="009A6A6D" w:rsidRDefault="009A6A6D" w:rsidP="009A6A6D">
    <w:pPr>
      <w:keepNext/>
      <w:spacing w:before="0" w:after="0"/>
      <w:jc w:val="center"/>
      <w:outlineLvl w:val="5"/>
      <w:rPr>
        <w:rFonts w:ascii="Calibri" w:hAnsi="Calibri" w:cs="Calibri"/>
        <w:sz w:val="20"/>
        <w:szCs w:val="20"/>
      </w:rPr>
    </w:pPr>
    <w:r w:rsidRPr="009A6A6D">
      <w:rPr>
        <w:rFonts w:ascii="Calibri" w:hAnsi="Calibri" w:cs="Arial"/>
        <w:color w:val="000000"/>
        <w:sz w:val="20"/>
        <w:szCs w:val="20"/>
      </w:rPr>
      <w:t>MENSA UNIVERSITARIA DI ALESSANDRIA</w:t>
    </w:r>
    <w:r w:rsidRPr="009A6A6D">
      <w:rPr>
        <w:rFonts w:ascii="Calibri" w:hAnsi="Calibri" w:cs="Calibri"/>
        <w:sz w:val="20"/>
        <w:szCs w:val="20"/>
      </w:rPr>
      <w:t xml:space="preserve"> </w:t>
    </w:r>
  </w:p>
  <w:p w:rsidR="009A6A6D" w:rsidRPr="009A6A6D" w:rsidRDefault="009A6A6D" w:rsidP="009A6A6D">
    <w:pPr>
      <w:spacing w:before="0" w:after="0"/>
      <w:ind w:left="142" w:right="23"/>
      <w:jc w:val="center"/>
      <w:rPr>
        <w:rFonts w:asciiTheme="minorHAnsi" w:hAnsiTheme="minorHAnsi" w:cs="Arial"/>
        <w:bCs/>
        <w:color w:val="000000"/>
        <w:sz w:val="20"/>
        <w:szCs w:val="20"/>
      </w:rPr>
    </w:pPr>
    <w:r w:rsidRPr="009A6A6D">
      <w:rPr>
        <w:rFonts w:asciiTheme="minorHAnsi" w:hAnsiTheme="minorHAnsi" w:cs="Arial"/>
        <w:bCs/>
        <w:color w:val="000000"/>
        <w:sz w:val="20"/>
        <w:szCs w:val="20"/>
      </w:rPr>
      <w:t>CIG [ 7 8 5 6 2 3 9 5 8 3 ]</w:t>
    </w:r>
  </w:p>
  <w:p w:rsidR="003E6F9D" w:rsidRPr="009A6A6D" w:rsidRDefault="003E6F9D" w:rsidP="009A6A6D">
    <w:pPr>
      <w:pStyle w:val="Intestazione"/>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921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33"/>
    <w:rsid w:val="00023AC1"/>
    <w:rsid w:val="000576F3"/>
    <w:rsid w:val="00076DCA"/>
    <w:rsid w:val="000953DC"/>
    <w:rsid w:val="000A7B33"/>
    <w:rsid w:val="000B5314"/>
    <w:rsid w:val="000E5FBC"/>
    <w:rsid w:val="00121BF6"/>
    <w:rsid w:val="001752F0"/>
    <w:rsid w:val="001D3A2B"/>
    <w:rsid w:val="001D56C2"/>
    <w:rsid w:val="001F35A9"/>
    <w:rsid w:val="00270DA2"/>
    <w:rsid w:val="002A21BC"/>
    <w:rsid w:val="002C169E"/>
    <w:rsid w:val="002D50E9"/>
    <w:rsid w:val="002E43BE"/>
    <w:rsid w:val="00316FAD"/>
    <w:rsid w:val="0033698C"/>
    <w:rsid w:val="00350D7E"/>
    <w:rsid w:val="0036728A"/>
    <w:rsid w:val="00384132"/>
    <w:rsid w:val="003A443E"/>
    <w:rsid w:val="003B3636"/>
    <w:rsid w:val="003E60D1"/>
    <w:rsid w:val="003E6F9D"/>
    <w:rsid w:val="003E7810"/>
    <w:rsid w:val="004234D1"/>
    <w:rsid w:val="00516CEA"/>
    <w:rsid w:val="005309A4"/>
    <w:rsid w:val="0057368C"/>
    <w:rsid w:val="0058406C"/>
    <w:rsid w:val="005B3B08"/>
    <w:rsid w:val="005C49E6"/>
    <w:rsid w:val="005E2955"/>
    <w:rsid w:val="00625142"/>
    <w:rsid w:val="00635C8F"/>
    <w:rsid w:val="0064014A"/>
    <w:rsid w:val="006879D2"/>
    <w:rsid w:val="006A5E21"/>
    <w:rsid w:val="006B430C"/>
    <w:rsid w:val="006B4D39"/>
    <w:rsid w:val="006F3D34"/>
    <w:rsid w:val="00766402"/>
    <w:rsid w:val="007B50B2"/>
    <w:rsid w:val="007E59CB"/>
    <w:rsid w:val="008154AA"/>
    <w:rsid w:val="00817235"/>
    <w:rsid w:val="0089654F"/>
    <w:rsid w:val="008C734C"/>
    <w:rsid w:val="008E3A62"/>
    <w:rsid w:val="008F12E6"/>
    <w:rsid w:val="00900583"/>
    <w:rsid w:val="00934658"/>
    <w:rsid w:val="009644B4"/>
    <w:rsid w:val="009A6A6D"/>
    <w:rsid w:val="009E204E"/>
    <w:rsid w:val="00A23B3E"/>
    <w:rsid w:val="00A30CBB"/>
    <w:rsid w:val="00A46950"/>
    <w:rsid w:val="00AA2252"/>
    <w:rsid w:val="00AA5F93"/>
    <w:rsid w:val="00AE5CFF"/>
    <w:rsid w:val="00B32C28"/>
    <w:rsid w:val="00B64AE6"/>
    <w:rsid w:val="00B80BA0"/>
    <w:rsid w:val="00B91406"/>
    <w:rsid w:val="00BA4F12"/>
    <w:rsid w:val="00BB116C"/>
    <w:rsid w:val="00BB639E"/>
    <w:rsid w:val="00BC09F5"/>
    <w:rsid w:val="00BF74E1"/>
    <w:rsid w:val="00C03658"/>
    <w:rsid w:val="00C114B0"/>
    <w:rsid w:val="00C355A8"/>
    <w:rsid w:val="00C427DB"/>
    <w:rsid w:val="00C47D53"/>
    <w:rsid w:val="00C60A33"/>
    <w:rsid w:val="00C64D4B"/>
    <w:rsid w:val="00C92169"/>
    <w:rsid w:val="00CA04F3"/>
    <w:rsid w:val="00CC764A"/>
    <w:rsid w:val="00CD2288"/>
    <w:rsid w:val="00CD3E4F"/>
    <w:rsid w:val="00CF449A"/>
    <w:rsid w:val="00D27DB2"/>
    <w:rsid w:val="00D509A5"/>
    <w:rsid w:val="00D64744"/>
    <w:rsid w:val="00D92A41"/>
    <w:rsid w:val="00D93877"/>
    <w:rsid w:val="00DA7329"/>
    <w:rsid w:val="00DE4996"/>
    <w:rsid w:val="00E0264E"/>
    <w:rsid w:val="00E1490C"/>
    <w:rsid w:val="00EB216B"/>
    <w:rsid w:val="00EB45DC"/>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oNotEmbedSmartTags/>
  <w:decimalSymbol w:val=","/>
  <w:listSeparator w:val=";"/>
  <w15:docId w15:val="{DE3EF86F-0490-41BD-AFC1-EF3948DDA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57368C"/>
    <w:pPr>
      <w:keepNext/>
      <w:spacing w:before="360"/>
      <w:outlineLvl w:val="0"/>
    </w:pPr>
    <w:rPr>
      <w:rFonts w:eastAsia="font365"/>
      <w:b/>
      <w:bCs/>
      <w:smallCaps/>
      <w:szCs w:val="28"/>
    </w:rPr>
  </w:style>
  <w:style w:type="paragraph" w:styleId="Titolo2">
    <w:name w:val="heading 2"/>
    <w:basedOn w:val="Normale"/>
    <w:qFormat/>
    <w:rsid w:val="0057368C"/>
    <w:pPr>
      <w:keepNext/>
      <w:outlineLvl w:val="1"/>
    </w:pPr>
    <w:rPr>
      <w:rFonts w:eastAsia="font365"/>
      <w:b/>
      <w:bCs/>
      <w:szCs w:val="26"/>
    </w:rPr>
  </w:style>
  <w:style w:type="paragraph" w:styleId="Titolo3">
    <w:name w:val="heading 3"/>
    <w:basedOn w:val="Normale"/>
    <w:qFormat/>
    <w:rsid w:val="0057368C"/>
    <w:pPr>
      <w:keepNext/>
      <w:outlineLvl w:val="2"/>
    </w:pPr>
    <w:rPr>
      <w:rFonts w:eastAsia="font365"/>
      <w:bCs/>
      <w:i/>
    </w:rPr>
  </w:style>
  <w:style w:type="paragraph" w:styleId="Titolo4">
    <w:name w:val="heading 4"/>
    <w:basedOn w:val="Normale"/>
    <w:qFormat/>
    <w:rsid w:val="0057368C"/>
    <w:pPr>
      <w:keepNext/>
      <w:outlineLvl w:val="3"/>
    </w:pPr>
    <w:rPr>
      <w:rFonts w:eastAsia="font365"/>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57368C"/>
  </w:style>
  <w:style w:type="character" w:customStyle="1" w:styleId="Titolo1Carattere">
    <w:name w:val="Titolo 1 Carattere"/>
    <w:rsid w:val="0057368C"/>
    <w:rPr>
      <w:rFonts w:ascii="Times New Roman" w:eastAsia="font365" w:hAnsi="Times New Roman" w:cs="Times New Roman"/>
      <w:b/>
      <w:bCs/>
      <w:smallCaps/>
      <w:sz w:val="24"/>
      <w:szCs w:val="28"/>
      <w:lang w:eastAsia="it-IT" w:bidi="it-IT"/>
    </w:rPr>
  </w:style>
  <w:style w:type="character" w:customStyle="1" w:styleId="Titolo2Carattere">
    <w:name w:val="Titolo 2 Carattere"/>
    <w:rsid w:val="0057368C"/>
    <w:rPr>
      <w:rFonts w:ascii="Times New Roman" w:eastAsia="font365" w:hAnsi="Times New Roman" w:cs="Times New Roman"/>
      <w:b/>
      <w:bCs/>
      <w:sz w:val="24"/>
      <w:szCs w:val="26"/>
      <w:lang w:eastAsia="it-IT" w:bidi="it-IT"/>
    </w:rPr>
  </w:style>
  <w:style w:type="character" w:customStyle="1" w:styleId="Titolo3Carattere">
    <w:name w:val="Titolo 3 Carattere"/>
    <w:rsid w:val="0057368C"/>
    <w:rPr>
      <w:rFonts w:ascii="Times New Roman" w:eastAsia="font365" w:hAnsi="Times New Roman" w:cs="Times New Roman"/>
      <w:bCs/>
      <w:i/>
      <w:sz w:val="24"/>
      <w:lang w:eastAsia="it-IT" w:bidi="it-IT"/>
    </w:rPr>
  </w:style>
  <w:style w:type="character" w:customStyle="1" w:styleId="Titolo4Carattere">
    <w:name w:val="Titolo 4 Carattere"/>
    <w:rsid w:val="0057368C"/>
    <w:rPr>
      <w:rFonts w:ascii="Times New Roman" w:eastAsia="font365" w:hAnsi="Times New Roman" w:cs="Times New Roman"/>
      <w:bCs/>
      <w:iCs/>
      <w:sz w:val="24"/>
      <w:lang w:eastAsia="it-IT" w:bidi="it-IT"/>
    </w:rPr>
  </w:style>
  <w:style w:type="character" w:customStyle="1" w:styleId="NormalBoldChar">
    <w:name w:val="NormalBold Char"/>
    <w:rsid w:val="0057368C"/>
    <w:rPr>
      <w:rFonts w:ascii="Times New Roman" w:eastAsia="Times New Roman" w:hAnsi="Times New Roman" w:cs="Times New Roman"/>
      <w:b/>
      <w:sz w:val="24"/>
      <w:lang w:eastAsia="it-IT" w:bidi="it-IT"/>
    </w:rPr>
  </w:style>
  <w:style w:type="character" w:customStyle="1" w:styleId="DeltaViewInsertion">
    <w:name w:val="DeltaView Insertion"/>
    <w:rsid w:val="0057368C"/>
    <w:rPr>
      <w:b/>
      <w:i/>
      <w:spacing w:val="0"/>
    </w:rPr>
  </w:style>
  <w:style w:type="character" w:customStyle="1" w:styleId="PidipaginaCarattere">
    <w:name w:val="Piè di pagina Carattere"/>
    <w:uiPriority w:val="99"/>
    <w:rsid w:val="0057368C"/>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57368C"/>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57368C"/>
    <w:rPr>
      <w:shd w:val="clear" w:color="auto" w:fill="FFFFFF"/>
      <w:vertAlign w:val="superscript"/>
    </w:rPr>
  </w:style>
  <w:style w:type="character" w:customStyle="1" w:styleId="IntestazioneCarattere">
    <w:name w:val="Intestazione Carattere"/>
    <w:rsid w:val="0057368C"/>
    <w:rPr>
      <w:rFonts w:ascii="Times New Roman" w:eastAsia="Calibri" w:hAnsi="Times New Roman" w:cs="Times New Roman"/>
      <w:sz w:val="24"/>
      <w:lang w:eastAsia="it-IT" w:bidi="it-IT"/>
    </w:rPr>
  </w:style>
  <w:style w:type="character" w:customStyle="1" w:styleId="TestofumettoCarattere">
    <w:name w:val="Testo fumetto Carattere"/>
    <w:rsid w:val="0057368C"/>
    <w:rPr>
      <w:rFonts w:ascii="Tahoma" w:eastAsia="Calibri" w:hAnsi="Tahoma" w:cs="Tahoma"/>
      <w:sz w:val="16"/>
      <w:szCs w:val="16"/>
      <w:lang w:eastAsia="it-IT" w:bidi="it-IT"/>
    </w:rPr>
  </w:style>
  <w:style w:type="character" w:styleId="Collegamentoipertestuale">
    <w:name w:val="Hyperlink"/>
    <w:rsid w:val="0057368C"/>
    <w:rPr>
      <w:color w:val="0000FF"/>
      <w:u w:val="single"/>
    </w:rPr>
  </w:style>
  <w:style w:type="character" w:customStyle="1" w:styleId="ListLabel1">
    <w:name w:val="ListLabel 1"/>
    <w:rsid w:val="0057368C"/>
    <w:rPr>
      <w:color w:val="000000"/>
    </w:rPr>
  </w:style>
  <w:style w:type="character" w:customStyle="1" w:styleId="ListLabel2">
    <w:name w:val="ListLabel 2"/>
    <w:rsid w:val="0057368C"/>
    <w:rPr>
      <w:sz w:val="16"/>
      <w:szCs w:val="16"/>
    </w:rPr>
  </w:style>
  <w:style w:type="character" w:customStyle="1" w:styleId="ListLabel3">
    <w:name w:val="ListLabel 3"/>
    <w:rsid w:val="0057368C"/>
    <w:rPr>
      <w:rFonts w:ascii="Arial" w:hAnsi="Arial"/>
      <w:b/>
      <w:i w:val="0"/>
      <w:sz w:val="15"/>
    </w:rPr>
  </w:style>
  <w:style w:type="character" w:customStyle="1" w:styleId="ListLabel4">
    <w:name w:val="ListLabel 4"/>
    <w:rsid w:val="0057368C"/>
    <w:rPr>
      <w:i w:val="0"/>
    </w:rPr>
  </w:style>
  <w:style w:type="character" w:customStyle="1" w:styleId="ListLabel5">
    <w:name w:val="ListLabel 5"/>
    <w:rsid w:val="0057368C"/>
    <w:rPr>
      <w:rFonts w:ascii="Arial" w:hAnsi="Arial"/>
      <w:i w:val="0"/>
      <w:sz w:val="15"/>
    </w:rPr>
  </w:style>
  <w:style w:type="character" w:customStyle="1" w:styleId="ListLabel6">
    <w:name w:val="ListLabel 6"/>
    <w:rsid w:val="0057368C"/>
    <w:rPr>
      <w:color w:val="000000"/>
    </w:rPr>
  </w:style>
  <w:style w:type="character" w:customStyle="1" w:styleId="ListLabel7">
    <w:name w:val="ListLabel 7"/>
    <w:rsid w:val="0057368C"/>
    <w:rPr>
      <w:rFonts w:eastAsia="Calibri" w:cs="Arial"/>
      <w:b w:val="0"/>
      <w:color w:val="00000A"/>
    </w:rPr>
  </w:style>
  <w:style w:type="character" w:customStyle="1" w:styleId="ListLabel8">
    <w:name w:val="ListLabel 8"/>
    <w:rsid w:val="0057368C"/>
    <w:rPr>
      <w:rFonts w:cs="Courier New"/>
    </w:rPr>
  </w:style>
  <w:style w:type="character" w:customStyle="1" w:styleId="ListLabel9">
    <w:name w:val="ListLabel 9"/>
    <w:rsid w:val="0057368C"/>
    <w:rPr>
      <w:rFonts w:cs="Courier New"/>
    </w:rPr>
  </w:style>
  <w:style w:type="character" w:customStyle="1" w:styleId="ListLabel10">
    <w:name w:val="ListLabel 10"/>
    <w:rsid w:val="0057368C"/>
    <w:rPr>
      <w:rFonts w:cs="Courier New"/>
    </w:rPr>
  </w:style>
  <w:style w:type="character" w:customStyle="1" w:styleId="ListLabel11">
    <w:name w:val="ListLabel 11"/>
    <w:rsid w:val="0057368C"/>
    <w:rPr>
      <w:rFonts w:eastAsia="Calibri" w:cs="Arial"/>
    </w:rPr>
  </w:style>
  <w:style w:type="character" w:customStyle="1" w:styleId="ListLabel12">
    <w:name w:val="ListLabel 12"/>
    <w:rsid w:val="0057368C"/>
    <w:rPr>
      <w:rFonts w:cs="Courier New"/>
    </w:rPr>
  </w:style>
  <w:style w:type="character" w:customStyle="1" w:styleId="ListLabel13">
    <w:name w:val="ListLabel 13"/>
    <w:rsid w:val="0057368C"/>
    <w:rPr>
      <w:rFonts w:cs="Courier New"/>
    </w:rPr>
  </w:style>
  <w:style w:type="character" w:customStyle="1" w:styleId="ListLabel14">
    <w:name w:val="ListLabel 14"/>
    <w:rsid w:val="0057368C"/>
    <w:rPr>
      <w:rFonts w:cs="Courier New"/>
    </w:rPr>
  </w:style>
  <w:style w:type="character" w:customStyle="1" w:styleId="ListLabel15">
    <w:name w:val="ListLabel 15"/>
    <w:rsid w:val="0057368C"/>
    <w:rPr>
      <w:rFonts w:eastAsia="Calibri" w:cs="Arial"/>
      <w:color w:val="FF0000"/>
    </w:rPr>
  </w:style>
  <w:style w:type="character" w:customStyle="1" w:styleId="ListLabel16">
    <w:name w:val="ListLabel 16"/>
    <w:rsid w:val="0057368C"/>
    <w:rPr>
      <w:rFonts w:cs="Courier New"/>
    </w:rPr>
  </w:style>
  <w:style w:type="character" w:customStyle="1" w:styleId="ListLabel17">
    <w:name w:val="ListLabel 17"/>
    <w:rsid w:val="0057368C"/>
    <w:rPr>
      <w:rFonts w:cs="Courier New"/>
    </w:rPr>
  </w:style>
  <w:style w:type="character" w:customStyle="1" w:styleId="ListLabel18">
    <w:name w:val="ListLabel 18"/>
    <w:rsid w:val="0057368C"/>
    <w:rPr>
      <w:rFonts w:cs="Courier New"/>
    </w:rPr>
  </w:style>
  <w:style w:type="character" w:customStyle="1" w:styleId="ListLabel19">
    <w:name w:val="ListLabel 19"/>
    <w:rsid w:val="0057368C"/>
    <w:rPr>
      <w:rFonts w:cs="Courier New"/>
    </w:rPr>
  </w:style>
  <w:style w:type="character" w:customStyle="1" w:styleId="ListLabel20">
    <w:name w:val="ListLabel 20"/>
    <w:rsid w:val="0057368C"/>
    <w:rPr>
      <w:rFonts w:cs="Courier New"/>
    </w:rPr>
  </w:style>
  <w:style w:type="character" w:customStyle="1" w:styleId="ListLabel21">
    <w:name w:val="ListLabel 21"/>
    <w:rsid w:val="0057368C"/>
    <w:rPr>
      <w:rFonts w:cs="Courier New"/>
    </w:rPr>
  </w:style>
  <w:style w:type="character" w:customStyle="1" w:styleId="Caratterenotaapidipagina">
    <w:name w:val="Carattere nota a piè di pagina"/>
    <w:rsid w:val="0057368C"/>
  </w:style>
  <w:style w:type="character" w:styleId="Rimandonotaapidipagina">
    <w:name w:val="footnote reference"/>
    <w:rsid w:val="0057368C"/>
    <w:rPr>
      <w:vertAlign w:val="superscript"/>
    </w:rPr>
  </w:style>
  <w:style w:type="character" w:styleId="Rimandonotadichiusura">
    <w:name w:val="endnote reference"/>
    <w:rsid w:val="0057368C"/>
    <w:rPr>
      <w:vertAlign w:val="superscript"/>
    </w:rPr>
  </w:style>
  <w:style w:type="character" w:customStyle="1" w:styleId="Caratterenotadichiusura">
    <w:name w:val="Carattere nota di chiusura"/>
    <w:rsid w:val="0057368C"/>
  </w:style>
  <w:style w:type="character" w:customStyle="1" w:styleId="ListLabel22">
    <w:name w:val="ListLabel 22"/>
    <w:rsid w:val="0057368C"/>
    <w:rPr>
      <w:sz w:val="16"/>
      <w:szCs w:val="16"/>
    </w:rPr>
  </w:style>
  <w:style w:type="character" w:customStyle="1" w:styleId="ListLabel23">
    <w:name w:val="ListLabel 23"/>
    <w:rsid w:val="0057368C"/>
    <w:rPr>
      <w:rFonts w:ascii="Arial" w:hAnsi="Arial" w:cs="Symbol"/>
      <w:sz w:val="15"/>
    </w:rPr>
  </w:style>
  <w:style w:type="character" w:customStyle="1" w:styleId="ListLabel24">
    <w:name w:val="ListLabel 24"/>
    <w:rsid w:val="0057368C"/>
    <w:rPr>
      <w:rFonts w:ascii="Arial" w:hAnsi="Arial"/>
      <w:b/>
      <w:i w:val="0"/>
      <w:sz w:val="15"/>
    </w:rPr>
  </w:style>
  <w:style w:type="character" w:customStyle="1" w:styleId="ListLabel25">
    <w:name w:val="ListLabel 25"/>
    <w:rsid w:val="0057368C"/>
    <w:rPr>
      <w:rFonts w:ascii="Arial" w:hAnsi="Arial"/>
      <w:i w:val="0"/>
      <w:sz w:val="15"/>
    </w:rPr>
  </w:style>
  <w:style w:type="character" w:customStyle="1" w:styleId="ListLabel26">
    <w:name w:val="ListLabel 26"/>
    <w:rsid w:val="0057368C"/>
    <w:rPr>
      <w:rFonts w:ascii="Arial" w:hAnsi="Arial" w:cs="Symbol"/>
      <w:sz w:val="15"/>
    </w:rPr>
  </w:style>
  <w:style w:type="character" w:customStyle="1" w:styleId="ListLabel27">
    <w:name w:val="ListLabel 27"/>
    <w:rsid w:val="0057368C"/>
    <w:rPr>
      <w:rFonts w:ascii="Arial" w:hAnsi="Arial" w:cs="Courier New"/>
      <w:sz w:val="14"/>
    </w:rPr>
  </w:style>
  <w:style w:type="character" w:customStyle="1" w:styleId="ListLabel28">
    <w:name w:val="ListLabel 28"/>
    <w:rsid w:val="0057368C"/>
    <w:rPr>
      <w:rFonts w:cs="Courier New"/>
    </w:rPr>
  </w:style>
  <w:style w:type="character" w:customStyle="1" w:styleId="ListLabel29">
    <w:name w:val="ListLabel 29"/>
    <w:rsid w:val="0057368C"/>
    <w:rPr>
      <w:rFonts w:cs="Wingdings"/>
    </w:rPr>
  </w:style>
  <w:style w:type="character" w:customStyle="1" w:styleId="ListLabel30">
    <w:name w:val="ListLabel 30"/>
    <w:rsid w:val="0057368C"/>
    <w:rPr>
      <w:rFonts w:cs="Symbol"/>
    </w:rPr>
  </w:style>
  <w:style w:type="character" w:customStyle="1" w:styleId="ListLabel31">
    <w:name w:val="ListLabel 31"/>
    <w:rsid w:val="0057368C"/>
    <w:rPr>
      <w:rFonts w:cs="Courier New"/>
    </w:rPr>
  </w:style>
  <w:style w:type="character" w:customStyle="1" w:styleId="ListLabel32">
    <w:name w:val="ListLabel 32"/>
    <w:rsid w:val="0057368C"/>
    <w:rPr>
      <w:rFonts w:cs="Wingdings"/>
    </w:rPr>
  </w:style>
  <w:style w:type="character" w:customStyle="1" w:styleId="ListLabel33">
    <w:name w:val="ListLabel 33"/>
    <w:rsid w:val="0057368C"/>
    <w:rPr>
      <w:rFonts w:cs="Symbol"/>
    </w:rPr>
  </w:style>
  <w:style w:type="character" w:customStyle="1" w:styleId="ListLabel34">
    <w:name w:val="ListLabel 34"/>
    <w:rsid w:val="0057368C"/>
    <w:rPr>
      <w:rFonts w:cs="Courier New"/>
    </w:rPr>
  </w:style>
  <w:style w:type="character" w:customStyle="1" w:styleId="ListLabel35">
    <w:name w:val="ListLabel 35"/>
    <w:rsid w:val="0057368C"/>
    <w:rPr>
      <w:rFonts w:cs="Wingdings"/>
    </w:rPr>
  </w:style>
  <w:style w:type="character" w:customStyle="1" w:styleId="ListLabel36">
    <w:name w:val="ListLabel 36"/>
    <w:rsid w:val="0057368C"/>
    <w:rPr>
      <w:rFonts w:ascii="Arial" w:hAnsi="Arial" w:cs="Symbol"/>
      <w:sz w:val="15"/>
    </w:rPr>
  </w:style>
  <w:style w:type="character" w:customStyle="1" w:styleId="ListLabel37">
    <w:name w:val="ListLabel 37"/>
    <w:rsid w:val="0057368C"/>
    <w:rPr>
      <w:rFonts w:ascii="Arial" w:hAnsi="Arial"/>
      <w:b/>
      <w:i w:val="0"/>
      <w:sz w:val="15"/>
    </w:rPr>
  </w:style>
  <w:style w:type="character" w:customStyle="1" w:styleId="ListLabel38">
    <w:name w:val="ListLabel 38"/>
    <w:rsid w:val="0057368C"/>
    <w:rPr>
      <w:rFonts w:ascii="Arial" w:hAnsi="Arial"/>
      <w:i w:val="0"/>
      <w:sz w:val="15"/>
    </w:rPr>
  </w:style>
  <w:style w:type="character" w:customStyle="1" w:styleId="ListLabel39">
    <w:name w:val="ListLabel 39"/>
    <w:rsid w:val="0057368C"/>
    <w:rPr>
      <w:rFonts w:ascii="Arial" w:hAnsi="Arial" w:cs="Symbol"/>
      <w:sz w:val="15"/>
    </w:rPr>
  </w:style>
  <w:style w:type="character" w:customStyle="1" w:styleId="ListLabel40">
    <w:name w:val="ListLabel 40"/>
    <w:rsid w:val="0057368C"/>
    <w:rPr>
      <w:rFonts w:cs="Courier New"/>
      <w:sz w:val="14"/>
    </w:rPr>
  </w:style>
  <w:style w:type="character" w:customStyle="1" w:styleId="ListLabel41">
    <w:name w:val="ListLabel 41"/>
    <w:rsid w:val="0057368C"/>
    <w:rPr>
      <w:rFonts w:cs="Courier New"/>
    </w:rPr>
  </w:style>
  <w:style w:type="character" w:customStyle="1" w:styleId="ListLabel42">
    <w:name w:val="ListLabel 42"/>
    <w:rsid w:val="0057368C"/>
    <w:rPr>
      <w:rFonts w:cs="Wingdings"/>
    </w:rPr>
  </w:style>
  <w:style w:type="character" w:customStyle="1" w:styleId="ListLabel43">
    <w:name w:val="ListLabel 43"/>
    <w:rsid w:val="0057368C"/>
    <w:rPr>
      <w:rFonts w:cs="Symbol"/>
    </w:rPr>
  </w:style>
  <w:style w:type="character" w:customStyle="1" w:styleId="ListLabel44">
    <w:name w:val="ListLabel 44"/>
    <w:rsid w:val="0057368C"/>
    <w:rPr>
      <w:rFonts w:cs="Courier New"/>
    </w:rPr>
  </w:style>
  <w:style w:type="character" w:customStyle="1" w:styleId="ListLabel45">
    <w:name w:val="ListLabel 45"/>
    <w:rsid w:val="0057368C"/>
    <w:rPr>
      <w:rFonts w:cs="Wingdings"/>
    </w:rPr>
  </w:style>
  <w:style w:type="character" w:customStyle="1" w:styleId="ListLabel46">
    <w:name w:val="ListLabel 46"/>
    <w:rsid w:val="0057368C"/>
    <w:rPr>
      <w:rFonts w:cs="Symbol"/>
    </w:rPr>
  </w:style>
  <w:style w:type="character" w:customStyle="1" w:styleId="ListLabel47">
    <w:name w:val="ListLabel 47"/>
    <w:rsid w:val="0057368C"/>
    <w:rPr>
      <w:rFonts w:cs="Courier New"/>
    </w:rPr>
  </w:style>
  <w:style w:type="character" w:customStyle="1" w:styleId="ListLabel48">
    <w:name w:val="ListLabel 48"/>
    <w:rsid w:val="0057368C"/>
    <w:rPr>
      <w:rFonts w:cs="Wingdings"/>
    </w:rPr>
  </w:style>
  <w:style w:type="character" w:customStyle="1" w:styleId="ListLabel49">
    <w:name w:val="ListLabel 49"/>
    <w:rsid w:val="0057368C"/>
    <w:rPr>
      <w:rFonts w:ascii="Arial" w:hAnsi="Arial" w:cs="Symbol"/>
      <w:sz w:val="15"/>
    </w:rPr>
  </w:style>
  <w:style w:type="character" w:customStyle="1" w:styleId="ListLabel50">
    <w:name w:val="ListLabel 50"/>
    <w:rsid w:val="0057368C"/>
    <w:rPr>
      <w:rFonts w:ascii="Arial" w:hAnsi="Arial"/>
      <w:b/>
      <w:i w:val="0"/>
      <w:sz w:val="15"/>
    </w:rPr>
  </w:style>
  <w:style w:type="character" w:customStyle="1" w:styleId="ListLabel51">
    <w:name w:val="ListLabel 51"/>
    <w:rsid w:val="0057368C"/>
    <w:rPr>
      <w:rFonts w:ascii="Arial" w:hAnsi="Arial"/>
      <w:i w:val="0"/>
      <w:sz w:val="15"/>
    </w:rPr>
  </w:style>
  <w:style w:type="character" w:customStyle="1" w:styleId="ListLabel52">
    <w:name w:val="ListLabel 52"/>
    <w:rsid w:val="0057368C"/>
    <w:rPr>
      <w:rFonts w:ascii="Arial" w:hAnsi="Arial" w:cs="Symbol"/>
      <w:sz w:val="15"/>
    </w:rPr>
  </w:style>
  <w:style w:type="character" w:customStyle="1" w:styleId="ListLabel53">
    <w:name w:val="ListLabel 53"/>
    <w:rsid w:val="0057368C"/>
    <w:rPr>
      <w:rFonts w:cs="Courier New"/>
      <w:sz w:val="14"/>
    </w:rPr>
  </w:style>
  <w:style w:type="character" w:customStyle="1" w:styleId="ListLabel54">
    <w:name w:val="ListLabel 54"/>
    <w:rsid w:val="0057368C"/>
    <w:rPr>
      <w:rFonts w:cs="Courier New"/>
    </w:rPr>
  </w:style>
  <w:style w:type="character" w:customStyle="1" w:styleId="ListLabel55">
    <w:name w:val="ListLabel 55"/>
    <w:rsid w:val="0057368C"/>
    <w:rPr>
      <w:rFonts w:cs="Wingdings"/>
    </w:rPr>
  </w:style>
  <w:style w:type="character" w:customStyle="1" w:styleId="ListLabel56">
    <w:name w:val="ListLabel 56"/>
    <w:rsid w:val="0057368C"/>
    <w:rPr>
      <w:rFonts w:cs="Symbol"/>
    </w:rPr>
  </w:style>
  <w:style w:type="character" w:customStyle="1" w:styleId="ListLabel57">
    <w:name w:val="ListLabel 57"/>
    <w:rsid w:val="0057368C"/>
    <w:rPr>
      <w:rFonts w:cs="Courier New"/>
    </w:rPr>
  </w:style>
  <w:style w:type="character" w:customStyle="1" w:styleId="ListLabel58">
    <w:name w:val="ListLabel 58"/>
    <w:rsid w:val="0057368C"/>
    <w:rPr>
      <w:rFonts w:cs="Wingdings"/>
    </w:rPr>
  </w:style>
  <w:style w:type="character" w:customStyle="1" w:styleId="ListLabel59">
    <w:name w:val="ListLabel 59"/>
    <w:rsid w:val="0057368C"/>
    <w:rPr>
      <w:rFonts w:cs="Symbol"/>
    </w:rPr>
  </w:style>
  <w:style w:type="character" w:customStyle="1" w:styleId="ListLabel60">
    <w:name w:val="ListLabel 60"/>
    <w:rsid w:val="0057368C"/>
    <w:rPr>
      <w:rFonts w:cs="Courier New"/>
    </w:rPr>
  </w:style>
  <w:style w:type="character" w:customStyle="1" w:styleId="ListLabel61">
    <w:name w:val="ListLabel 61"/>
    <w:rsid w:val="0057368C"/>
    <w:rPr>
      <w:rFonts w:cs="Wingdings"/>
    </w:rPr>
  </w:style>
  <w:style w:type="character" w:customStyle="1" w:styleId="ListLabel62">
    <w:name w:val="ListLabel 62"/>
    <w:rsid w:val="0057368C"/>
    <w:rPr>
      <w:rFonts w:ascii="Arial" w:hAnsi="Arial" w:cs="Symbol"/>
      <w:sz w:val="15"/>
    </w:rPr>
  </w:style>
  <w:style w:type="character" w:customStyle="1" w:styleId="ListLabel63">
    <w:name w:val="ListLabel 63"/>
    <w:rsid w:val="0057368C"/>
    <w:rPr>
      <w:rFonts w:ascii="Arial" w:hAnsi="Arial"/>
      <w:b/>
      <w:i w:val="0"/>
      <w:sz w:val="15"/>
    </w:rPr>
  </w:style>
  <w:style w:type="character" w:customStyle="1" w:styleId="ListLabel64">
    <w:name w:val="ListLabel 64"/>
    <w:rsid w:val="0057368C"/>
    <w:rPr>
      <w:rFonts w:ascii="Arial" w:hAnsi="Arial"/>
      <w:i w:val="0"/>
      <w:sz w:val="15"/>
    </w:rPr>
  </w:style>
  <w:style w:type="character" w:customStyle="1" w:styleId="ListLabel65">
    <w:name w:val="ListLabel 65"/>
    <w:rsid w:val="0057368C"/>
    <w:rPr>
      <w:rFonts w:ascii="Arial" w:hAnsi="Arial" w:cs="Symbol"/>
      <w:sz w:val="15"/>
    </w:rPr>
  </w:style>
  <w:style w:type="character" w:customStyle="1" w:styleId="ListLabel66">
    <w:name w:val="ListLabel 66"/>
    <w:rsid w:val="0057368C"/>
    <w:rPr>
      <w:rFonts w:cs="Courier New"/>
      <w:sz w:val="14"/>
    </w:rPr>
  </w:style>
  <w:style w:type="character" w:customStyle="1" w:styleId="ListLabel67">
    <w:name w:val="ListLabel 67"/>
    <w:rsid w:val="0057368C"/>
    <w:rPr>
      <w:rFonts w:cs="Courier New"/>
    </w:rPr>
  </w:style>
  <w:style w:type="character" w:customStyle="1" w:styleId="ListLabel68">
    <w:name w:val="ListLabel 68"/>
    <w:rsid w:val="0057368C"/>
    <w:rPr>
      <w:rFonts w:cs="Wingdings"/>
    </w:rPr>
  </w:style>
  <w:style w:type="character" w:customStyle="1" w:styleId="ListLabel69">
    <w:name w:val="ListLabel 69"/>
    <w:rsid w:val="0057368C"/>
    <w:rPr>
      <w:rFonts w:cs="Symbol"/>
    </w:rPr>
  </w:style>
  <w:style w:type="character" w:customStyle="1" w:styleId="ListLabel70">
    <w:name w:val="ListLabel 70"/>
    <w:rsid w:val="0057368C"/>
    <w:rPr>
      <w:rFonts w:cs="Courier New"/>
    </w:rPr>
  </w:style>
  <w:style w:type="character" w:customStyle="1" w:styleId="ListLabel71">
    <w:name w:val="ListLabel 71"/>
    <w:rsid w:val="0057368C"/>
    <w:rPr>
      <w:rFonts w:cs="Wingdings"/>
    </w:rPr>
  </w:style>
  <w:style w:type="character" w:customStyle="1" w:styleId="ListLabel72">
    <w:name w:val="ListLabel 72"/>
    <w:rsid w:val="0057368C"/>
    <w:rPr>
      <w:rFonts w:cs="Symbol"/>
    </w:rPr>
  </w:style>
  <w:style w:type="character" w:customStyle="1" w:styleId="ListLabel73">
    <w:name w:val="ListLabel 73"/>
    <w:rsid w:val="0057368C"/>
    <w:rPr>
      <w:rFonts w:cs="Courier New"/>
    </w:rPr>
  </w:style>
  <w:style w:type="character" w:customStyle="1" w:styleId="ListLabel74">
    <w:name w:val="ListLabel 74"/>
    <w:rsid w:val="0057368C"/>
    <w:rPr>
      <w:rFonts w:cs="Wingdings"/>
    </w:rPr>
  </w:style>
  <w:style w:type="paragraph" w:customStyle="1" w:styleId="Titolo10">
    <w:name w:val="Titolo1"/>
    <w:basedOn w:val="Normale"/>
    <w:next w:val="Corpotesto1"/>
    <w:rsid w:val="0057368C"/>
    <w:pPr>
      <w:keepNext/>
      <w:spacing w:before="240"/>
    </w:pPr>
    <w:rPr>
      <w:rFonts w:ascii="Liberation Sans" w:eastAsia="Arial Unicode MS" w:hAnsi="Liberation Sans" w:cs="Mangal"/>
      <w:sz w:val="28"/>
      <w:szCs w:val="28"/>
    </w:rPr>
  </w:style>
  <w:style w:type="paragraph" w:customStyle="1" w:styleId="Corpotesto1">
    <w:name w:val="Corpo testo1"/>
    <w:basedOn w:val="Normale"/>
    <w:rsid w:val="0057368C"/>
    <w:pPr>
      <w:spacing w:before="0" w:after="140" w:line="288" w:lineRule="auto"/>
    </w:pPr>
  </w:style>
  <w:style w:type="paragraph" w:styleId="Elenco">
    <w:name w:val="List"/>
    <w:basedOn w:val="Corpotesto1"/>
    <w:rsid w:val="0057368C"/>
    <w:rPr>
      <w:rFonts w:cs="Mangal"/>
    </w:rPr>
  </w:style>
  <w:style w:type="paragraph" w:styleId="Didascalia">
    <w:name w:val="caption"/>
    <w:basedOn w:val="Normale"/>
    <w:qFormat/>
    <w:rsid w:val="0057368C"/>
    <w:pPr>
      <w:suppressLineNumbers/>
    </w:pPr>
    <w:rPr>
      <w:rFonts w:cs="Mangal"/>
      <w:i/>
      <w:iCs/>
      <w:szCs w:val="24"/>
    </w:rPr>
  </w:style>
  <w:style w:type="paragraph" w:customStyle="1" w:styleId="Indice">
    <w:name w:val="Indice"/>
    <w:basedOn w:val="Normale"/>
    <w:rsid w:val="0057368C"/>
    <w:pPr>
      <w:suppressLineNumbers/>
    </w:pPr>
    <w:rPr>
      <w:rFonts w:cs="Mangal"/>
    </w:rPr>
  </w:style>
  <w:style w:type="paragraph" w:customStyle="1" w:styleId="NormalBold">
    <w:name w:val="NormalBold"/>
    <w:basedOn w:val="Normale"/>
    <w:rsid w:val="0057368C"/>
    <w:pPr>
      <w:widowControl w:val="0"/>
      <w:spacing w:before="0" w:after="0"/>
    </w:pPr>
    <w:rPr>
      <w:rFonts w:eastAsia="Times New Roman"/>
      <w:b/>
    </w:rPr>
  </w:style>
  <w:style w:type="paragraph" w:styleId="Pidipagina">
    <w:name w:val="footer"/>
    <w:basedOn w:val="Normale"/>
    <w:uiPriority w:val="99"/>
    <w:rsid w:val="0057368C"/>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57368C"/>
    <w:pPr>
      <w:spacing w:before="0" w:after="0"/>
      <w:ind w:left="720" w:hanging="720"/>
    </w:pPr>
    <w:rPr>
      <w:sz w:val="20"/>
      <w:szCs w:val="20"/>
    </w:rPr>
  </w:style>
  <w:style w:type="paragraph" w:customStyle="1" w:styleId="Text1">
    <w:name w:val="Text 1"/>
    <w:basedOn w:val="Normale"/>
    <w:rsid w:val="0057368C"/>
    <w:pPr>
      <w:ind w:left="850"/>
    </w:pPr>
  </w:style>
  <w:style w:type="paragraph" w:customStyle="1" w:styleId="NormalLeft">
    <w:name w:val="Normal Left"/>
    <w:basedOn w:val="Normale"/>
    <w:rsid w:val="0057368C"/>
  </w:style>
  <w:style w:type="paragraph" w:customStyle="1" w:styleId="Tiret0">
    <w:name w:val="Tiret 0"/>
    <w:basedOn w:val="Normale"/>
    <w:rsid w:val="0057368C"/>
  </w:style>
  <w:style w:type="paragraph" w:customStyle="1" w:styleId="Tiret1">
    <w:name w:val="Tiret 1"/>
    <w:basedOn w:val="Normale"/>
    <w:rsid w:val="0057368C"/>
  </w:style>
  <w:style w:type="paragraph" w:customStyle="1" w:styleId="NumPar1">
    <w:name w:val="NumPar 1"/>
    <w:basedOn w:val="Normale"/>
    <w:rsid w:val="0057368C"/>
  </w:style>
  <w:style w:type="paragraph" w:customStyle="1" w:styleId="NumPar2">
    <w:name w:val="NumPar 2"/>
    <w:basedOn w:val="Normale"/>
    <w:rsid w:val="0057368C"/>
  </w:style>
  <w:style w:type="paragraph" w:customStyle="1" w:styleId="NumPar3">
    <w:name w:val="NumPar 3"/>
    <w:basedOn w:val="Normale"/>
    <w:rsid w:val="0057368C"/>
  </w:style>
  <w:style w:type="paragraph" w:customStyle="1" w:styleId="NumPar4">
    <w:name w:val="NumPar 4"/>
    <w:basedOn w:val="Normale"/>
    <w:rsid w:val="0057368C"/>
  </w:style>
  <w:style w:type="paragraph" w:customStyle="1" w:styleId="ChapterTitle">
    <w:name w:val="ChapterTitle"/>
    <w:basedOn w:val="Normale"/>
    <w:rsid w:val="0057368C"/>
    <w:pPr>
      <w:keepNext/>
      <w:spacing w:after="360"/>
      <w:jc w:val="center"/>
    </w:pPr>
    <w:rPr>
      <w:b/>
      <w:sz w:val="32"/>
    </w:rPr>
  </w:style>
  <w:style w:type="paragraph" w:customStyle="1" w:styleId="SectionTitle">
    <w:name w:val="SectionTitle"/>
    <w:basedOn w:val="Normale"/>
    <w:rsid w:val="0057368C"/>
    <w:pPr>
      <w:keepNext/>
      <w:spacing w:after="360"/>
      <w:jc w:val="center"/>
    </w:pPr>
    <w:rPr>
      <w:b/>
      <w:smallCaps/>
      <w:sz w:val="28"/>
    </w:rPr>
  </w:style>
  <w:style w:type="paragraph" w:customStyle="1" w:styleId="Annexetitre">
    <w:name w:val="Annexe titre"/>
    <w:basedOn w:val="Normale"/>
    <w:rsid w:val="0057368C"/>
    <w:pPr>
      <w:jc w:val="center"/>
    </w:pPr>
    <w:rPr>
      <w:b/>
      <w:u w:val="single"/>
    </w:rPr>
  </w:style>
  <w:style w:type="paragraph" w:customStyle="1" w:styleId="Titrearticle">
    <w:name w:val="Titre article"/>
    <w:basedOn w:val="Normale"/>
    <w:rsid w:val="0057368C"/>
    <w:pPr>
      <w:keepNext/>
      <w:spacing w:before="360"/>
      <w:jc w:val="center"/>
    </w:pPr>
    <w:rPr>
      <w:i/>
    </w:rPr>
  </w:style>
  <w:style w:type="paragraph" w:styleId="Intestazione">
    <w:name w:val="header"/>
    <w:basedOn w:val="Normale"/>
    <w:rsid w:val="0057368C"/>
    <w:pPr>
      <w:tabs>
        <w:tab w:val="center" w:pos="4819"/>
        <w:tab w:val="right" w:pos="9638"/>
      </w:tabs>
      <w:spacing w:before="0" w:after="0"/>
    </w:pPr>
  </w:style>
  <w:style w:type="paragraph" w:customStyle="1" w:styleId="Paragrafoelenco1">
    <w:name w:val="Paragrafo elenco1"/>
    <w:basedOn w:val="Normale"/>
    <w:rsid w:val="0057368C"/>
    <w:pPr>
      <w:ind w:left="720"/>
      <w:contextualSpacing/>
    </w:pPr>
  </w:style>
  <w:style w:type="paragraph" w:customStyle="1" w:styleId="Testofumetto1">
    <w:name w:val="Testo fumetto1"/>
    <w:basedOn w:val="Normale"/>
    <w:rsid w:val="0057368C"/>
    <w:pPr>
      <w:spacing w:before="0" w:after="0"/>
    </w:pPr>
    <w:rPr>
      <w:rFonts w:ascii="Tahoma" w:hAnsi="Tahoma" w:cs="Tahoma"/>
      <w:sz w:val="16"/>
      <w:szCs w:val="16"/>
    </w:rPr>
  </w:style>
  <w:style w:type="paragraph" w:customStyle="1" w:styleId="NormaleWeb1">
    <w:name w:val="Normale (Web)1"/>
    <w:basedOn w:val="Normale"/>
    <w:rsid w:val="0057368C"/>
    <w:pPr>
      <w:spacing w:before="280" w:after="280"/>
    </w:pPr>
    <w:rPr>
      <w:rFonts w:eastAsia="Times New Roman"/>
      <w:szCs w:val="24"/>
      <w:lang w:bidi="ar-SA"/>
    </w:rPr>
  </w:style>
  <w:style w:type="paragraph" w:styleId="Testonotaapidipagina">
    <w:name w:val="footnote text"/>
    <w:basedOn w:val="Normale"/>
    <w:rsid w:val="0057368C"/>
  </w:style>
  <w:style w:type="paragraph" w:customStyle="1" w:styleId="Contenutotabella">
    <w:name w:val="Contenuto tabella"/>
    <w:basedOn w:val="Normale"/>
    <w:rsid w:val="0057368C"/>
  </w:style>
  <w:style w:type="paragraph" w:customStyle="1" w:styleId="Titolotabella">
    <w:name w:val="Titolo tabella"/>
    <w:basedOn w:val="Contenutotabella"/>
    <w:rsid w:val="0057368C"/>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Corpodeltesto2">
    <w:name w:val="Body Text 2"/>
    <w:basedOn w:val="Normale"/>
    <w:link w:val="Corpodeltesto2Carattere"/>
    <w:uiPriority w:val="99"/>
    <w:rsid w:val="00817235"/>
    <w:pPr>
      <w:suppressAutoHyphens w:val="0"/>
      <w:spacing w:before="0" w:line="480" w:lineRule="auto"/>
    </w:pPr>
    <w:rPr>
      <w:rFonts w:eastAsia="Times New Roman"/>
      <w:color w:val="auto"/>
      <w:kern w:val="0"/>
      <w:szCs w:val="24"/>
      <w:lang w:bidi="ar-SA"/>
    </w:rPr>
  </w:style>
  <w:style w:type="character" w:customStyle="1" w:styleId="Corpodeltesto2Carattere">
    <w:name w:val="Corpo del testo 2 Carattere"/>
    <w:basedOn w:val="Carpredefinitoparagrafo"/>
    <w:link w:val="Corpodeltesto2"/>
    <w:uiPriority w:val="99"/>
    <w:rsid w:val="008172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158822">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B28A1-D2CE-40D9-A5E0-68E313E6A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6248</Words>
  <Characters>35615</Characters>
  <Application>Microsoft Office Word</Application>
  <DocSecurity>0</DocSecurity>
  <Lines>296</Lines>
  <Paragraphs>83</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41780</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Alessandro Foggietti</cp:lastModifiedBy>
  <cp:revision>2</cp:revision>
  <cp:lastPrinted>2016-07-15T13:50:00Z</cp:lastPrinted>
  <dcterms:created xsi:type="dcterms:W3CDTF">2019-05-17T07:09:00Z</dcterms:created>
  <dcterms:modified xsi:type="dcterms:W3CDTF">2019-05-17T07:09:00Z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